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B326" w14:textId="77777777" w:rsidR="0090119C" w:rsidRPr="00AF10FE" w:rsidRDefault="00E3168E" w:rsidP="0090119C">
      <w:pPr>
        <w:tabs>
          <w:tab w:val="left" w:pos="-720"/>
          <w:tab w:val="left" w:pos="2880"/>
          <w:tab w:val="left" w:pos="9360"/>
        </w:tabs>
        <w:spacing w:before="3000"/>
        <w:rPr>
          <w:rFonts w:ascii="Arial" w:eastAsia="SimSun" w:hAnsi="Arial" w:cs="Arial"/>
          <w:u w:val="single"/>
        </w:rPr>
      </w:pPr>
      <w:bookmarkStart w:id="0" w:name="_GoBack"/>
      <w:bookmarkEnd w:id="0"/>
      <w:r w:rsidRPr="00AF10FE">
        <w:rPr>
          <w:rFonts w:ascii="Arial" w:eastAsia="SimSun" w:hAnsi="Arial" w:cs="Arial"/>
          <w:u w:val="single"/>
        </w:rPr>
        <w:tab/>
      </w:r>
      <w:r w:rsidRPr="00AF10FE">
        <w:rPr>
          <w:rFonts w:ascii="Arial" w:eastAsia="SimSun" w:hAnsi="Arial" w:cs="Arial"/>
          <w:b/>
          <w:bCs/>
          <w:szCs w:val="24"/>
        </w:rPr>
        <w:t xml:space="preserve">Court of Washington, County of </w:t>
      </w:r>
      <w:r w:rsidRPr="00AF10FE">
        <w:rPr>
          <w:rFonts w:ascii="Arial" w:eastAsia="SimSun" w:hAnsi="Arial" w:cs="Arial"/>
          <w:u w:val="single"/>
        </w:rPr>
        <w:tab/>
      </w:r>
    </w:p>
    <w:p w14:paraId="4CD40373" w14:textId="68400A4B" w:rsidR="00E3168E" w:rsidRPr="00AF10FE" w:rsidRDefault="0090119C" w:rsidP="00EA7085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eastAsia="SimSun" w:hAnsi="Arial" w:cs="Arial"/>
          <w:i/>
          <w:iCs/>
          <w:sz w:val="22"/>
        </w:rPr>
      </w:pPr>
      <w:r w:rsidRPr="00AF10FE">
        <w:rPr>
          <w:rFonts w:ascii="Arial" w:eastAsia="SimSun" w:hAnsi="Arial" w:cs="Arial"/>
          <w:b/>
          <w:bCs/>
          <w:i/>
          <w:iCs/>
          <w:szCs w:val="24"/>
          <w:lang w:eastAsia="zh-CN"/>
        </w:rPr>
        <w:t>华盛顿州</w:t>
      </w:r>
      <w:r w:rsidRPr="00AF10FE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  <w:r w:rsidRPr="00AF10FE">
        <w:rPr>
          <w:rFonts w:ascii="Arial" w:eastAsia="SimSun" w:hAnsi="Arial" w:cs="Arial"/>
          <w:b/>
          <w:bCs/>
          <w:i/>
          <w:iCs/>
          <w:szCs w:val="24"/>
          <w:lang w:eastAsia="zh-CN"/>
        </w:rPr>
        <w:t>县法院</w:t>
      </w:r>
      <w:r w:rsidRPr="00AF10FE">
        <w:rPr>
          <w:rFonts w:ascii="Arial" w:eastAsia="SimSun" w:hAnsi="Arial" w:cs="Arial"/>
          <w:b/>
          <w:bCs/>
          <w:i/>
          <w:iCs/>
          <w:szCs w:val="24"/>
          <w:lang w:eastAsia="zh-CN"/>
        </w:rPr>
        <w:t xml:space="preserve"> 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1E1FC8" w:rsidRPr="00AF10FE" w14:paraId="3F635BFE" w14:textId="77777777" w:rsidTr="00A7518C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0C08190D" w14:textId="19D26891" w:rsidR="00E3168E" w:rsidRPr="00AF10FE" w:rsidRDefault="00E3168E" w:rsidP="00EA7085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eastAsia="SimSun" w:hAnsi="Arial" w:cs="Arial"/>
                <w:u w:val="single"/>
              </w:rPr>
            </w:pPr>
            <w:r w:rsidRPr="00AF10FE">
              <w:rPr>
                <w:rFonts w:ascii="Arial" w:eastAsia="SimSun" w:hAnsi="Arial" w:cs="Arial"/>
                <w:u w:val="single"/>
              </w:rPr>
              <w:tab/>
            </w:r>
          </w:p>
          <w:p w14:paraId="1FA8123C" w14:textId="77777777" w:rsidR="0090119C" w:rsidRPr="00AF10FE" w:rsidRDefault="001E1FC8" w:rsidP="00AF10FE">
            <w:pPr>
              <w:tabs>
                <w:tab w:val="left" w:pos="-720"/>
                <w:tab w:val="left" w:pos="3840"/>
              </w:tabs>
              <w:rPr>
                <w:rFonts w:ascii="Arial" w:eastAsia="SimSun" w:hAnsi="Arial" w:cs="Arial"/>
                <w:sz w:val="22"/>
              </w:rPr>
            </w:pPr>
            <w:r w:rsidRPr="00AF10FE">
              <w:rPr>
                <w:rFonts w:ascii="Arial" w:eastAsia="SimSun" w:hAnsi="Arial" w:cs="Arial"/>
                <w:sz w:val="22"/>
              </w:rPr>
              <w:t>Petitioner</w:t>
            </w:r>
            <w:r w:rsidRPr="00AF10FE">
              <w:rPr>
                <w:rFonts w:ascii="Arial" w:eastAsia="SimSun" w:hAnsi="Arial" w:cs="Arial"/>
                <w:sz w:val="22"/>
              </w:rPr>
              <w:tab/>
              <w:t>DOB</w:t>
            </w:r>
          </w:p>
          <w:p w14:paraId="51B4FBC6" w14:textId="0D58863C" w:rsidR="001E1FC8" w:rsidRPr="00AF10FE" w:rsidRDefault="0090119C" w:rsidP="00AF10FE">
            <w:pPr>
              <w:tabs>
                <w:tab w:val="left" w:pos="-720"/>
                <w:tab w:val="left" w:pos="3840"/>
              </w:tabs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呈请人</w:t>
            </w:r>
            <w:r w:rsidRPr="00AF10FE">
              <w:rPr>
                <w:rFonts w:ascii="Arial" w:eastAsia="SimSun" w:hAnsi="Arial" w:cs="Arial"/>
                <w:sz w:val="22"/>
                <w:lang w:eastAsia="zh-CN"/>
              </w:rPr>
              <w:tab/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出生日期</w:t>
            </w:r>
          </w:p>
          <w:p w14:paraId="7A594C40" w14:textId="77777777" w:rsidR="0090119C" w:rsidRPr="00AF10FE" w:rsidRDefault="005E4617" w:rsidP="00AF10FE">
            <w:pPr>
              <w:tabs>
                <w:tab w:val="left" w:pos="-720"/>
                <w:tab w:val="left" w:pos="2491"/>
                <w:tab w:val="left" w:pos="3840"/>
              </w:tabs>
              <w:rPr>
                <w:rFonts w:ascii="Arial" w:eastAsia="SimSun" w:hAnsi="Arial" w:cs="Arial"/>
                <w:sz w:val="22"/>
              </w:rPr>
            </w:pPr>
            <w:r w:rsidRPr="00AF10FE">
              <w:rPr>
                <w:rFonts w:ascii="Arial" w:eastAsia="SimSun" w:hAnsi="Arial" w:cs="Arial"/>
                <w:sz w:val="22"/>
              </w:rPr>
              <w:tab/>
              <w:t>vs.</w:t>
            </w:r>
          </w:p>
          <w:p w14:paraId="272BC87A" w14:textId="7BB6D4C0" w:rsidR="001E1FC8" w:rsidRPr="00AF10FE" w:rsidRDefault="0090119C" w:rsidP="00AF10FE">
            <w:pPr>
              <w:tabs>
                <w:tab w:val="left" w:pos="-720"/>
                <w:tab w:val="left" w:pos="2491"/>
                <w:tab w:val="left" w:pos="3840"/>
              </w:tabs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sz w:val="22"/>
              </w:rPr>
              <w:tab/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诉</w:t>
            </w:r>
          </w:p>
          <w:p w14:paraId="6D547BB2" w14:textId="72C033F5" w:rsidR="00E3168E" w:rsidRPr="00AF10FE" w:rsidRDefault="00E3168E" w:rsidP="00AF10FE">
            <w:pPr>
              <w:tabs>
                <w:tab w:val="left" w:pos="-720"/>
                <w:tab w:val="left" w:pos="3840"/>
                <w:tab w:val="left" w:pos="4741"/>
              </w:tabs>
              <w:rPr>
                <w:rFonts w:ascii="Arial" w:eastAsia="SimSun" w:hAnsi="Arial" w:cs="Arial"/>
                <w:u w:val="single"/>
              </w:rPr>
            </w:pPr>
            <w:r w:rsidRPr="00AF10FE">
              <w:rPr>
                <w:rFonts w:ascii="Arial" w:eastAsia="SimSun" w:hAnsi="Arial" w:cs="Arial"/>
                <w:u w:val="single"/>
              </w:rPr>
              <w:tab/>
            </w:r>
            <w:r w:rsidR="00F4526B">
              <w:rPr>
                <w:rFonts w:ascii="Arial" w:eastAsia="SimSun" w:hAnsi="Arial" w:cs="Arial"/>
                <w:u w:val="single"/>
              </w:rPr>
              <w:tab/>
            </w:r>
          </w:p>
          <w:p w14:paraId="68E3AA14" w14:textId="77777777" w:rsidR="0090119C" w:rsidRPr="00AF10FE" w:rsidRDefault="001E1FC8" w:rsidP="00AF10FE">
            <w:pPr>
              <w:tabs>
                <w:tab w:val="left" w:pos="-720"/>
                <w:tab w:val="left" w:pos="3840"/>
              </w:tabs>
              <w:rPr>
                <w:rFonts w:ascii="Arial" w:eastAsia="SimSun" w:hAnsi="Arial" w:cs="Arial"/>
                <w:sz w:val="22"/>
              </w:rPr>
            </w:pPr>
            <w:r w:rsidRPr="00AF10FE">
              <w:rPr>
                <w:rFonts w:ascii="Arial" w:eastAsia="SimSun" w:hAnsi="Arial" w:cs="Arial"/>
                <w:sz w:val="22"/>
              </w:rPr>
              <w:t xml:space="preserve">Respondent </w:t>
            </w:r>
            <w:r w:rsidRPr="00AF10FE">
              <w:rPr>
                <w:rFonts w:ascii="Arial" w:eastAsia="SimSun" w:hAnsi="Arial" w:cs="Arial"/>
                <w:sz w:val="22"/>
              </w:rPr>
              <w:tab/>
              <w:t>DOB</w:t>
            </w:r>
          </w:p>
          <w:p w14:paraId="5DECB5CB" w14:textId="10ACBC94" w:rsidR="001E1FC8" w:rsidRPr="00AF10FE" w:rsidRDefault="0090119C" w:rsidP="00AF10FE">
            <w:pPr>
              <w:tabs>
                <w:tab w:val="left" w:pos="-720"/>
                <w:tab w:val="left" w:pos="3840"/>
              </w:tabs>
              <w:spacing w:after="54"/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被告人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 xml:space="preserve"> </w:t>
            </w:r>
            <w:r w:rsidRPr="00AF10FE">
              <w:rPr>
                <w:rFonts w:ascii="Arial" w:eastAsia="SimSun" w:hAnsi="Arial" w:cs="Arial"/>
                <w:sz w:val="22"/>
                <w:lang w:eastAsia="zh-CN"/>
              </w:rPr>
              <w:tab/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出生日期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A1B8350" w14:textId="77777777" w:rsidR="0090119C" w:rsidRPr="00AF10FE" w:rsidRDefault="001E1FC8" w:rsidP="0090119C">
            <w:pPr>
              <w:tabs>
                <w:tab w:val="left" w:pos="-720"/>
              </w:tabs>
              <w:spacing w:before="90"/>
              <w:rPr>
                <w:rFonts w:ascii="Arial" w:eastAsia="SimSun" w:hAnsi="Arial" w:cs="Arial"/>
                <w:b/>
                <w:sz w:val="22"/>
              </w:rPr>
            </w:pPr>
            <w:r w:rsidRPr="00AF10FE">
              <w:rPr>
                <w:rFonts w:ascii="Arial" w:eastAsia="SimSun" w:hAnsi="Arial" w:cs="Arial"/>
                <w:b/>
                <w:bCs/>
                <w:sz w:val="22"/>
              </w:rPr>
              <w:t>No.</w:t>
            </w:r>
          </w:p>
          <w:p w14:paraId="5D0710C6" w14:textId="704CBCF3" w:rsidR="001E1FC8" w:rsidRPr="00AF10FE" w:rsidRDefault="0090119C" w:rsidP="0090119C">
            <w:pPr>
              <w:tabs>
                <w:tab w:val="left" w:pos="-720"/>
              </w:tabs>
              <w:rPr>
                <w:rFonts w:ascii="Arial" w:eastAsia="SimSun" w:hAnsi="Arial" w:cs="Arial"/>
                <w:b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b/>
                <w:bCs/>
                <w:i/>
                <w:iCs/>
                <w:sz w:val="22"/>
                <w:lang w:eastAsia="zh-CN"/>
              </w:rPr>
              <w:t>编号</w:t>
            </w:r>
          </w:p>
          <w:p w14:paraId="731B6893" w14:textId="77777777" w:rsidR="001E1FC8" w:rsidRPr="00AF10FE" w:rsidRDefault="001E1FC8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</w:p>
          <w:p w14:paraId="34AD905E" w14:textId="77777777" w:rsidR="0090119C" w:rsidRPr="00AF10FE" w:rsidRDefault="0048679F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  <w:r w:rsidRPr="00AF10FE">
              <w:rPr>
                <w:rFonts w:ascii="Arial" w:eastAsia="SimSun" w:hAnsi="Arial" w:cs="Arial"/>
                <w:b/>
                <w:bCs/>
                <w:sz w:val="22"/>
              </w:rPr>
              <w:t xml:space="preserve">Motion for Renewal of Protection Order </w:t>
            </w:r>
            <w:r w:rsidRPr="00AF10FE">
              <w:rPr>
                <w:rFonts w:ascii="Arial" w:eastAsia="SimSun" w:hAnsi="Arial" w:cs="Arial"/>
                <w:sz w:val="22"/>
              </w:rPr>
              <w:t>(MTDRPO)</w:t>
            </w:r>
          </w:p>
          <w:p w14:paraId="7D87B7C6" w14:textId="642551E8" w:rsidR="001E1FC8" w:rsidRPr="00AF10FE" w:rsidRDefault="0090119C" w:rsidP="0090119C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b/>
                <w:bCs/>
                <w:i/>
                <w:iCs/>
                <w:sz w:val="22"/>
                <w:lang w:eastAsia="zh-CN"/>
              </w:rPr>
              <w:t>保护令续期请求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(MTDRPO)</w:t>
            </w:r>
          </w:p>
          <w:p w14:paraId="73B9959F" w14:textId="77777777" w:rsidR="0090119C" w:rsidRPr="00AF10FE" w:rsidRDefault="001E1FC8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  <w:proofErr w:type="gramStart"/>
            <w:r w:rsidRPr="00AF10FE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AF10FE">
              <w:rPr>
                <w:rFonts w:ascii="Arial" w:eastAsia="SimSun" w:hAnsi="Arial" w:cs="Arial"/>
                <w:sz w:val="22"/>
              </w:rPr>
              <w:t xml:space="preserve"> Domestic Violence</w:t>
            </w:r>
          </w:p>
          <w:p w14:paraId="53914B07" w14:textId="04DE5330" w:rsidR="00205436" w:rsidRPr="00AF10FE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</w:rPr>
              <w:t xml:space="preserve">     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家庭暴力</w:t>
            </w:r>
          </w:p>
          <w:p w14:paraId="331A39A3" w14:textId="77777777" w:rsidR="0090119C" w:rsidRPr="00AF10FE" w:rsidRDefault="001E1FC8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  <w:proofErr w:type="gramStart"/>
            <w:r w:rsidRPr="00AF10FE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AF10FE">
              <w:rPr>
                <w:rFonts w:ascii="Arial" w:eastAsia="SimSun" w:hAnsi="Arial" w:cs="Arial"/>
                <w:sz w:val="22"/>
              </w:rPr>
              <w:t xml:space="preserve"> Stalking</w:t>
            </w:r>
          </w:p>
          <w:p w14:paraId="5AA2282E" w14:textId="7C841212" w:rsidR="001E1FC8" w:rsidRPr="00AF10FE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</w:rPr>
              <w:t xml:space="preserve">     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跟踪</w:t>
            </w:r>
          </w:p>
          <w:p w14:paraId="78203909" w14:textId="77777777" w:rsidR="0090119C" w:rsidRPr="00AF10FE" w:rsidRDefault="001E1FC8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  <w:proofErr w:type="gramStart"/>
            <w:r w:rsidRPr="00AF10FE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AF10FE">
              <w:rPr>
                <w:rFonts w:ascii="Arial" w:eastAsia="SimSun" w:hAnsi="Arial" w:cs="Arial"/>
                <w:sz w:val="22"/>
              </w:rPr>
              <w:t xml:space="preserve"> Vulnerable Adult</w:t>
            </w:r>
          </w:p>
          <w:p w14:paraId="57937D31" w14:textId="75A44998" w:rsidR="00205436" w:rsidRPr="00AF10FE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</w:rPr>
              <w:t xml:space="preserve">     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弱势成人</w:t>
            </w:r>
          </w:p>
          <w:p w14:paraId="7BFE2174" w14:textId="77777777" w:rsidR="0090119C" w:rsidRPr="00AF10FE" w:rsidRDefault="001E1FC8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  <w:proofErr w:type="gramStart"/>
            <w:r w:rsidRPr="00AF10FE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AF10FE">
              <w:rPr>
                <w:rFonts w:ascii="Arial" w:eastAsia="SimSun" w:hAnsi="Arial" w:cs="Arial"/>
                <w:sz w:val="22"/>
              </w:rPr>
              <w:t xml:space="preserve"> Sexual Assault</w:t>
            </w:r>
          </w:p>
          <w:p w14:paraId="19EC534A" w14:textId="652121A3" w:rsidR="001E1FC8" w:rsidRPr="00AF10FE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</w:rPr>
              <w:t xml:space="preserve">     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性侵犯</w:t>
            </w:r>
          </w:p>
          <w:p w14:paraId="2A936FD2" w14:textId="77777777" w:rsidR="0090119C" w:rsidRPr="00AF10FE" w:rsidRDefault="001E1FC8" w:rsidP="0090119C">
            <w:pPr>
              <w:tabs>
                <w:tab w:val="left" w:pos="-720"/>
              </w:tabs>
              <w:rPr>
                <w:rFonts w:ascii="Arial" w:eastAsia="SimSun" w:hAnsi="Arial" w:cs="Arial"/>
                <w:sz w:val="22"/>
              </w:rPr>
            </w:pPr>
            <w:proofErr w:type="gramStart"/>
            <w:r w:rsidRPr="00AF10FE">
              <w:rPr>
                <w:rFonts w:ascii="Arial" w:eastAsia="SimSun" w:hAnsi="Arial" w:cs="Arial"/>
                <w:sz w:val="22"/>
              </w:rPr>
              <w:t>[  ]</w:t>
            </w:r>
            <w:proofErr w:type="gramEnd"/>
            <w:r w:rsidRPr="00AF10FE">
              <w:rPr>
                <w:rFonts w:ascii="Arial" w:eastAsia="SimSun" w:hAnsi="Arial" w:cs="Arial"/>
                <w:sz w:val="22"/>
              </w:rPr>
              <w:t xml:space="preserve"> Unlawful Harassment</w:t>
            </w:r>
          </w:p>
          <w:p w14:paraId="1A440AE9" w14:textId="7BBA3C4C" w:rsidR="001E1FC8" w:rsidRPr="00AF10FE" w:rsidRDefault="00EA7085" w:rsidP="0090119C">
            <w:pPr>
              <w:tabs>
                <w:tab w:val="left" w:pos="-720"/>
              </w:tabs>
              <w:spacing w:after="54"/>
              <w:rPr>
                <w:rFonts w:ascii="Arial" w:eastAsia="SimSun" w:hAnsi="Arial" w:cs="Arial"/>
                <w:i/>
                <w:iCs/>
                <w:sz w:val="22"/>
              </w:rPr>
            </w:pPr>
            <w:r w:rsidRPr="00AF10FE">
              <w:rPr>
                <w:rFonts w:ascii="Arial" w:eastAsia="SimSun" w:hAnsi="Arial" w:cs="Arial"/>
                <w:i/>
                <w:iCs/>
                <w:sz w:val="22"/>
              </w:rPr>
              <w:t xml:space="preserve">     </w:t>
            </w:r>
            <w:r w:rsidRPr="00AF10FE">
              <w:rPr>
                <w:rFonts w:ascii="Arial" w:eastAsia="SimSun" w:hAnsi="Arial" w:cs="Arial"/>
                <w:i/>
                <w:iCs/>
                <w:sz w:val="22"/>
                <w:lang w:eastAsia="zh-CN"/>
              </w:rPr>
              <w:t>非法骚扰</w:t>
            </w:r>
          </w:p>
        </w:tc>
      </w:tr>
    </w:tbl>
    <w:p w14:paraId="3EAEE6C5" w14:textId="77777777" w:rsidR="0090119C" w:rsidRPr="00AF10FE" w:rsidRDefault="0048679F" w:rsidP="0090119C">
      <w:pPr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AF10FE">
        <w:rPr>
          <w:rFonts w:ascii="Arial" w:eastAsia="SimSun" w:hAnsi="Arial" w:cs="Arial"/>
          <w:b/>
          <w:bCs/>
          <w:sz w:val="28"/>
          <w:szCs w:val="28"/>
        </w:rPr>
        <w:t>Motion for Renewal of Protection Order</w:t>
      </w:r>
    </w:p>
    <w:p w14:paraId="61CD06D3" w14:textId="35BB54F2" w:rsidR="001E1FC8" w:rsidRPr="00AF10FE" w:rsidRDefault="0090119C" w:rsidP="0090119C">
      <w:pPr>
        <w:spacing w:after="120"/>
        <w:jc w:val="center"/>
        <w:rPr>
          <w:rFonts w:ascii="Arial" w:eastAsia="SimSun" w:hAnsi="Arial" w:cs="Arial"/>
          <w:b/>
          <w:i/>
          <w:iCs/>
          <w:sz w:val="28"/>
          <w:szCs w:val="28"/>
        </w:rPr>
      </w:pPr>
      <w:r w:rsidRPr="00AF10FE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保护令续期请求</w:t>
      </w:r>
      <w:r w:rsidRPr="00AF10FE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 xml:space="preserve"> </w:t>
      </w:r>
    </w:p>
    <w:p w14:paraId="560CD885" w14:textId="77777777" w:rsidR="0090119C" w:rsidRPr="00AF10FE" w:rsidRDefault="006F557A" w:rsidP="0090119C">
      <w:pPr>
        <w:tabs>
          <w:tab w:val="left" w:pos="720"/>
          <w:tab w:val="left" w:pos="3510"/>
          <w:tab w:val="left" w:pos="5760"/>
          <w:tab w:val="left" w:pos="9360"/>
        </w:tabs>
        <w:spacing w:before="120"/>
        <w:ind w:left="720" w:hanging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b/>
          <w:bCs/>
          <w:sz w:val="22"/>
        </w:rPr>
        <w:t>1.</w:t>
      </w:r>
      <w:r w:rsidRPr="00AF10FE">
        <w:rPr>
          <w:rFonts w:ascii="Arial" w:eastAsia="SimSun" w:hAnsi="Arial" w:cs="Arial"/>
          <w:sz w:val="22"/>
        </w:rPr>
        <w:tab/>
        <w:t xml:space="preserve">The </w:t>
      </w:r>
      <w:r w:rsidRPr="00AF10FE">
        <w:rPr>
          <w:rFonts w:ascii="Arial" w:eastAsia="SimSun" w:hAnsi="Arial" w:cs="Arial"/>
          <w:i/>
          <w:iCs/>
          <w:sz w:val="22"/>
        </w:rPr>
        <w:t>Protection Order</w:t>
      </w:r>
      <w:r w:rsidRPr="00AF10FE">
        <w:rPr>
          <w:rFonts w:ascii="Arial" w:eastAsia="SimSun" w:hAnsi="Arial" w:cs="Arial"/>
          <w:sz w:val="22"/>
        </w:rPr>
        <w:t xml:space="preserve"> granted on (</w:t>
      </w:r>
      <w:r w:rsidRPr="00AF10FE">
        <w:rPr>
          <w:rFonts w:ascii="Arial" w:eastAsia="SimSun" w:hAnsi="Arial" w:cs="Arial"/>
          <w:i/>
          <w:iCs/>
          <w:sz w:val="22"/>
        </w:rPr>
        <w:t>date</w:t>
      </w:r>
      <w:r w:rsidRPr="00AF10FE">
        <w:rPr>
          <w:rFonts w:ascii="Arial" w:eastAsia="SimSun" w:hAnsi="Arial" w:cs="Arial"/>
          <w:sz w:val="22"/>
        </w:rPr>
        <w:t xml:space="preserve">) </w:t>
      </w:r>
      <w:r w:rsidRPr="00AF10FE">
        <w:rPr>
          <w:rFonts w:ascii="Arial" w:eastAsia="SimSun" w:hAnsi="Arial" w:cs="Arial"/>
          <w:sz w:val="22"/>
          <w:u w:val="single"/>
        </w:rPr>
        <w:tab/>
      </w:r>
      <w:r w:rsidRPr="00AF10FE">
        <w:rPr>
          <w:rFonts w:ascii="Arial" w:eastAsia="SimSun" w:hAnsi="Arial" w:cs="Arial"/>
          <w:sz w:val="22"/>
        </w:rPr>
        <w:t>, will expire on (</w:t>
      </w:r>
      <w:r w:rsidRPr="00AF10FE">
        <w:rPr>
          <w:rFonts w:ascii="Arial" w:eastAsia="SimSun" w:hAnsi="Arial" w:cs="Arial"/>
          <w:i/>
          <w:iCs/>
          <w:sz w:val="22"/>
        </w:rPr>
        <w:t>date</w:t>
      </w:r>
      <w:r w:rsidRPr="00AF10FE">
        <w:rPr>
          <w:rFonts w:ascii="Arial" w:eastAsia="SimSun" w:hAnsi="Arial" w:cs="Arial"/>
          <w:sz w:val="22"/>
        </w:rPr>
        <w:t>)</w:t>
      </w:r>
      <w:r w:rsidRPr="00AF10FE">
        <w:rPr>
          <w:rFonts w:ascii="Arial" w:eastAsia="SimSun" w:hAnsi="Arial" w:cs="Arial"/>
          <w:sz w:val="22"/>
          <w:u w:val="single"/>
        </w:rPr>
        <w:t xml:space="preserve"> </w:t>
      </w:r>
      <w:r w:rsidRPr="00AF10FE">
        <w:rPr>
          <w:rFonts w:ascii="Arial" w:eastAsia="SimSun" w:hAnsi="Arial" w:cs="Arial"/>
          <w:sz w:val="22"/>
          <w:u w:val="single"/>
        </w:rPr>
        <w:tab/>
      </w:r>
    </w:p>
    <w:p w14:paraId="118BA78B" w14:textId="52B1CB9C" w:rsidR="006F557A" w:rsidRPr="00AF10FE" w:rsidRDefault="00951F8C" w:rsidP="0090119C">
      <w:pPr>
        <w:tabs>
          <w:tab w:val="left" w:pos="720"/>
          <w:tab w:val="left" w:pos="3510"/>
          <w:tab w:val="left" w:pos="5760"/>
          <w:tab w:val="left" w:pos="9360"/>
        </w:tabs>
        <w:spacing w:after="120"/>
        <w:ind w:left="720" w:hanging="720"/>
        <w:rPr>
          <w:rFonts w:ascii="Arial" w:eastAsia="SimSun" w:hAnsi="Arial" w:cs="Arial"/>
          <w:i/>
          <w:iCs/>
          <w:sz w:val="22"/>
        </w:rPr>
      </w:pPr>
      <w:r w:rsidRPr="00AF10FE">
        <w:rPr>
          <w:rFonts w:ascii="Arial" w:eastAsia="SimSun" w:hAnsi="Arial" w:cs="Arial"/>
          <w:i/>
          <w:iCs/>
          <w:sz w:val="22"/>
        </w:rPr>
        <w:tab/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于以下日期下达的保护令（日期）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 xml:space="preserve"> </w:t>
      </w:r>
      <w:r w:rsidRPr="00AF10FE">
        <w:rPr>
          <w:rFonts w:ascii="Arial" w:eastAsia="SimSun" w:hAnsi="Arial" w:cs="Arial"/>
          <w:sz w:val="22"/>
          <w:lang w:eastAsia="zh-CN"/>
        </w:rPr>
        <w:tab/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，将于以下日期到期（日期）</w:t>
      </w:r>
      <w:r w:rsidRPr="00AF10FE">
        <w:rPr>
          <w:rFonts w:ascii="Arial" w:eastAsia="SimSun" w:hAnsi="Arial" w:cs="Arial"/>
          <w:i/>
          <w:iCs/>
          <w:sz w:val="22"/>
          <w:u w:val="single"/>
          <w:lang w:eastAsia="zh-CN"/>
        </w:rPr>
        <w:t xml:space="preserve"> </w:t>
      </w:r>
    </w:p>
    <w:p w14:paraId="7A6C310B" w14:textId="77777777" w:rsidR="0090119C" w:rsidRPr="00AF10FE" w:rsidRDefault="006F557A" w:rsidP="0090119C">
      <w:pPr>
        <w:tabs>
          <w:tab w:val="left" w:pos="8910"/>
          <w:tab w:val="left" w:leader="underscore" w:pos="9792"/>
        </w:tabs>
        <w:spacing w:before="120"/>
        <w:ind w:left="720" w:hanging="720"/>
        <w:rPr>
          <w:rFonts w:ascii="Arial" w:eastAsia="SimSun" w:hAnsi="Arial" w:cs="Arial"/>
          <w:sz w:val="22"/>
        </w:rPr>
      </w:pPr>
      <w:r w:rsidRPr="00AF10FE">
        <w:rPr>
          <w:rFonts w:ascii="Arial" w:eastAsia="SimSun" w:hAnsi="Arial" w:cs="Arial"/>
          <w:b/>
          <w:bCs/>
          <w:sz w:val="22"/>
        </w:rPr>
        <w:t>2.</w:t>
      </w:r>
      <w:r w:rsidRPr="00AF10FE">
        <w:rPr>
          <w:rFonts w:ascii="Arial" w:eastAsia="SimSun" w:hAnsi="Arial" w:cs="Arial"/>
          <w:sz w:val="22"/>
        </w:rPr>
        <w:tab/>
        <w:t>I want to renew the protection order and any weapons surrender order because:</w:t>
      </w:r>
    </w:p>
    <w:p w14:paraId="28B72A3E" w14:textId="5115F701" w:rsidR="00E3168E" w:rsidRPr="00AF10FE" w:rsidRDefault="00951F8C" w:rsidP="0090119C">
      <w:pPr>
        <w:tabs>
          <w:tab w:val="left" w:pos="8910"/>
          <w:tab w:val="left" w:leader="underscore" w:pos="9792"/>
        </w:tabs>
        <w:ind w:left="720" w:hanging="720"/>
        <w:rPr>
          <w:rFonts w:ascii="Arial" w:eastAsia="SimSun" w:hAnsi="Arial" w:cs="Arial"/>
          <w:i/>
          <w:iCs/>
          <w:sz w:val="22"/>
        </w:rPr>
      </w:pPr>
      <w:r w:rsidRPr="00AF10FE">
        <w:rPr>
          <w:rFonts w:ascii="Arial" w:eastAsia="SimSun" w:hAnsi="Arial" w:cs="Arial"/>
          <w:i/>
          <w:iCs/>
          <w:sz w:val="22"/>
        </w:rPr>
        <w:tab/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我想更新保护令和武器上交令，因为：</w:t>
      </w:r>
    </w:p>
    <w:p w14:paraId="330868B7" w14:textId="009E82C3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22F8850B" w14:textId="31D84DF7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27E8ACD5" w14:textId="25C4BE5D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56EF9677" w14:textId="16EDE4E1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0739742C" w14:textId="1D269033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1ACA6C40" w14:textId="41CA6387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lastRenderedPageBreak/>
        <w:tab/>
      </w:r>
    </w:p>
    <w:p w14:paraId="2205168D" w14:textId="4E88B604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3C0DA382" w14:textId="4FC77BA9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5B27238F" w14:textId="4FC34A78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61C98025" w14:textId="0F7B1141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60013CB8" w14:textId="7AC89767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0827AFCD" w14:textId="522F2710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3E5B6431" w14:textId="250DC0FE" w:rsidR="00E3168E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4D6807A9" w14:textId="097BF059" w:rsidR="00FB6B59" w:rsidRPr="00AF10FE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eastAsia="SimSun" w:hAnsi="Arial" w:cs="Arial"/>
          <w:sz w:val="22"/>
          <w:u w:val="single"/>
        </w:rPr>
      </w:pPr>
      <w:r w:rsidRPr="00AF10FE">
        <w:rPr>
          <w:rFonts w:ascii="Arial" w:eastAsia="SimSun" w:hAnsi="Arial" w:cs="Arial"/>
          <w:sz w:val="22"/>
          <w:u w:val="single"/>
        </w:rPr>
        <w:tab/>
      </w:r>
    </w:p>
    <w:p w14:paraId="2FE64AA4" w14:textId="77777777" w:rsidR="0090119C" w:rsidRPr="00AF10FE" w:rsidRDefault="00633E47" w:rsidP="0090119C">
      <w:pPr>
        <w:tabs>
          <w:tab w:val="left" w:pos="6930"/>
        </w:tabs>
        <w:spacing w:before="120"/>
        <w:ind w:left="720" w:hanging="720"/>
        <w:rPr>
          <w:rFonts w:ascii="Arial" w:eastAsia="SimSun" w:hAnsi="Arial" w:cs="Arial"/>
          <w:sz w:val="22"/>
        </w:rPr>
      </w:pPr>
      <w:r w:rsidRPr="00AF10FE">
        <w:rPr>
          <w:rFonts w:ascii="Arial" w:eastAsia="SimSun" w:hAnsi="Arial" w:cs="Arial"/>
          <w:b/>
          <w:bCs/>
          <w:sz w:val="22"/>
        </w:rPr>
        <w:t>3.</w:t>
      </w:r>
      <w:r w:rsidRPr="00AF10FE">
        <w:rPr>
          <w:rFonts w:ascii="Arial" w:eastAsia="SimSun" w:hAnsi="Arial" w:cs="Arial"/>
          <w:noProof/>
          <w:sz w:val="20"/>
        </w:rPr>
        <w:tab/>
      </w:r>
      <w:r w:rsidRPr="00AF10FE">
        <w:rPr>
          <w:rFonts w:ascii="Arial" w:eastAsia="SimSun" w:hAnsi="Arial" w:cs="Arial"/>
          <w:sz w:val="22"/>
        </w:rPr>
        <w:t xml:space="preserve">I want the renewed order to stay in place </w:t>
      </w:r>
      <w:proofErr w:type="gramStart"/>
      <w:r w:rsidRPr="00AF10FE">
        <w:rPr>
          <w:rFonts w:ascii="Arial" w:eastAsia="SimSun" w:hAnsi="Arial" w:cs="Arial"/>
          <w:sz w:val="22"/>
        </w:rPr>
        <w:t>[  ]</w:t>
      </w:r>
      <w:proofErr w:type="gramEnd"/>
      <w:r w:rsidRPr="00AF10FE">
        <w:rPr>
          <w:rFonts w:ascii="Arial" w:eastAsia="SimSun" w:hAnsi="Arial" w:cs="Arial"/>
          <w:sz w:val="22"/>
        </w:rPr>
        <w:t xml:space="preserve"> for (</w:t>
      </w:r>
      <w:r w:rsidRPr="00AF10FE">
        <w:rPr>
          <w:rFonts w:ascii="Arial" w:eastAsia="SimSun" w:hAnsi="Arial" w:cs="Arial"/>
          <w:i/>
          <w:iCs/>
          <w:sz w:val="22"/>
        </w:rPr>
        <w:t>number</w:t>
      </w:r>
      <w:r w:rsidRPr="00AF10FE">
        <w:rPr>
          <w:rFonts w:ascii="Arial" w:eastAsia="SimSun" w:hAnsi="Arial" w:cs="Arial"/>
          <w:sz w:val="22"/>
        </w:rPr>
        <w:t xml:space="preserve">) </w:t>
      </w:r>
      <w:r w:rsidRPr="00AF10FE">
        <w:rPr>
          <w:rFonts w:ascii="Arial" w:eastAsia="SimSun" w:hAnsi="Arial" w:cs="Arial"/>
          <w:sz w:val="22"/>
          <w:u w:val="single"/>
        </w:rPr>
        <w:tab/>
      </w:r>
      <w:r w:rsidRPr="00AF10FE">
        <w:rPr>
          <w:rFonts w:ascii="Arial" w:eastAsia="SimSun" w:hAnsi="Arial" w:cs="Arial"/>
          <w:sz w:val="22"/>
        </w:rPr>
        <w:t xml:space="preserve"> year/s [  ] permanently.</w:t>
      </w:r>
    </w:p>
    <w:p w14:paraId="18004EE7" w14:textId="385452EA" w:rsidR="006F557A" w:rsidRPr="00AF10FE" w:rsidRDefault="00951F8C" w:rsidP="0090119C">
      <w:pPr>
        <w:tabs>
          <w:tab w:val="left" w:pos="6930"/>
        </w:tabs>
        <w:ind w:left="720" w:hanging="720"/>
        <w:rPr>
          <w:rFonts w:ascii="Arial" w:eastAsia="SimSun" w:hAnsi="Arial" w:cs="Arial"/>
          <w:i/>
          <w:iCs/>
          <w:sz w:val="22"/>
        </w:rPr>
      </w:pPr>
      <w:r w:rsidRPr="00AF10FE">
        <w:rPr>
          <w:rFonts w:ascii="Arial" w:eastAsia="SimSun" w:hAnsi="Arial" w:cs="Arial"/>
          <w:i/>
          <w:iCs/>
          <w:sz w:val="22"/>
        </w:rPr>
        <w:tab/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我希望新命令在以下期限内有效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[-]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（数字）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 xml:space="preserve"> </w:t>
      </w:r>
      <w:r w:rsidRPr="00AF10FE">
        <w:rPr>
          <w:rFonts w:ascii="Arial" w:eastAsia="SimSun" w:hAnsi="Arial" w:cs="Arial"/>
          <w:sz w:val="22"/>
          <w:lang w:eastAsia="zh-CN"/>
        </w:rPr>
        <w:tab/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 xml:space="preserve"> 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年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 xml:space="preserve"> [-]</w:t>
      </w:r>
      <w:r w:rsidRPr="00AF10FE">
        <w:rPr>
          <w:rFonts w:ascii="Arial" w:eastAsia="SimSun" w:hAnsi="Arial" w:cs="Arial"/>
          <w:i/>
          <w:iCs/>
          <w:sz w:val="22"/>
          <w:lang w:eastAsia="zh-CN"/>
        </w:rPr>
        <w:t>永久。</w:t>
      </w:r>
    </w:p>
    <w:p w14:paraId="52C7BAAB" w14:textId="77777777" w:rsidR="0090119C" w:rsidRPr="00AF10FE" w:rsidRDefault="006F557A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eastAsia="SimSun" w:hAnsi="Arial" w:cs="Arial"/>
          <w:sz w:val="22"/>
        </w:rPr>
      </w:pPr>
      <w:r w:rsidRPr="00AF10FE">
        <w:rPr>
          <w:rFonts w:ascii="Arial" w:eastAsia="SimSun" w:hAnsi="Arial" w:cs="Arial"/>
          <w:sz w:val="22"/>
        </w:rPr>
        <w:t>I certify under penalty of perjury under the laws of the state of Washington that the foregoing is true and correct.</w:t>
      </w:r>
    </w:p>
    <w:p w14:paraId="5EDFB4E1" w14:textId="68C2FCD6" w:rsidR="006F557A" w:rsidRPr="00AF10FE" w:rsidRDefault="0090119C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after="120"/>
        <w:rPr>
          <w:rFonts w:ascii="Arial" w:eastAsia="SimSun" w:hAnsi="Arial" w:cs="Arial"/>
          <w:i/>
          <w:iCs/>
          <w:sz w:val="22"/>
        </w:rPr>
      </w:pPr>
      <w:r w:rsidRPr="00AF10FE">
        <w:rPr>
          <w:rFonts w:ascii="Arial" w:eastAsia="SimSun" w:hAnsi="Arial" w:cs="Arial"/>
          <w:i/>
          <w:iCs/>
          <w:sz w:val="22"/>
          <w:lang w:eastAsia="zh-CN"/>
        </w:rPr>
        <w:t>本人特此证明，以上陈述属实且正确；若有不实之词，愿依照华盛顿州法律接受伪证罪处罚。</w:t>
      </w:r>
    </w:p>
    <w:p w14:paraId="3C9EF09C" w14:textId="77777777" w:rsidR="0090119C" w:rsidRPr="00AF10FE" w:rsidRDefault="00FB6B59" w:rsidP="0090119C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ascii="Arial" w:eastAsia="SimSun" w:hAnsi="Arial" w:cs="Arial"/>
          <w:sz w:val="20"/>
          <w:u w:val="single"/>
        </w:rPr>
      </w:pPr>
      <w:r w:rsidRPr="00AF10FE">
        <w:rPr>
          <w:rFonts w:ascii="Arial" w:eastAsia="SimSun" w:hAnsi="Arial" w:cs="Arial"/>
          <w:sz w:val="22"/>
          <w:szCs w:val="22"/>
        </w:rPr>
        <w:t xml:space="preserve">Signed at </w:t>
      </w:r>
      <w:r w:rsidRPr="00AF10FE">
        <w:rPr>
          <w:rFonts w:ascii="Arial" w:eastAsia="SimSun" w:hAnsi="Arial" w:cs="Arial"/>
          <w:i/>
          <w:iCs/>
          <w:sz w:val="22"/>
          <w:szCs w:val="22"/>
        </w:rPr>
        <w:t>(city and state):</w:t>
      </w:r>
      <w:r w:rsidRPr="00AF10FE">
        <w:rPr>
          <w:rFonts w:ascii="Arial" w:eastAsia="SimSun" w:hAnsi="Arial" w:cs="Arial"/>
          <w:sz w:val="20"/>
          <w:u w:val="single"/>
        </w:rPr>
        <w:tab/>
      </w:r>
      <w:r w:rsidRPr="00AF10FE">
        <w:rPr>
          <w:rFonts w:ascii="Arial" w:eastAsia="SimSun" w:hAnsi="Arial" w:cs="Arial"/>
          <w:sz w:val="20"/>
        </w:rPr>
        <w:tab/>
      </w:r>
      <w:r w:rsidRPr="00AF10FE">
        <w:rPr>
          <w:rFonts w:ascii="Arial" w:eastAsia="SimSun" w:hAnsi="Arial" w:cs="Arial"/>
          <w:sz w:val="22"/>
          <w:szCs w:val="22"/>
        </w:rPr>
        <w:t>Date:</w:t>
      </w:r>
      <w:r w:rsidRPr="00AF10FE">
        <w:rPr>
          <w:rFonts w:ascii="Arial" w:eastAsia="SimSun" w:hAnsi="Arial" w:cs="Arial"/>
          <w:sz w:val="20"/>
          <w:u w:val="single"/>
        </w:rPr>
        <w:tab/>
      </w:r>
    </w:p>
    <w:p w14:paraId="10CF0297" w14:textId="15FDAE08" w:rsidR="00FB6B59" w:rsidRPr="00AF10FE" w:rsidRDefault="0090119C" w:rsidP="0090119C">
      <w:pPr>
        <w:tabs>
          <w:tab w:val="left" w:pos="6480"/>
          <w:tab w:val="left" w:pos="6750"/>
          <w:tab w:val="left" w:pos="9360"/>
          <w:tab w:val="left" w:pos="10080"/>
        </w:tabs>
        <w:rPr>
          <w:rFonts w:ascii="Arial" w:eastAsia="SimSun" w:hAnsi="Arial" w:cs="Arial"/>
          <w:i/>
          <w:iCs/>
          <w:sz w:val="20"/>
          <w:u w:val="single"/>
        </w:rPr>
      </w:pPr>
      <w:r w:rsidRPr="00AF10FE">
        <w:rPr>
          <w:rFonts w:ascii="Arial" w:eastAsia="SimSun" w:hAnsi="Arial" w:cs="Arial"/>
          <w:i/>
          <w:iCs/>
          <w:sz w:val="22"/>
          <w:szCs w:val="22"/>
          <w:lang w:eastAsia="zh-CN"/>
        </w:rPr>
        <w:t>签字地点（城市和州）：</w:t>
      </w:r>
      <w:r w:rsidRPr="00AF10FE">
        <w:rPr>
          <w:rFonts w:ascii="Arial" w:eastAsia="SimSun" w:hAnsi="Arial" w:cs="Arial"/>
          <w:sz w:val="20"/>
          <w:lang w:eastAsia="zh-CN"/>
        </w:rPr>
        <w:tab/>
      </w:r>
      <w:r w:rsidRPr="00AF10FE">
        <w:rPr>
          <w:rFonts w:ascii="Arial" w:eastAsia="SimSun" w:hAnsi="Arial" w:cs="Arial"/>
          <w:sz w:val="20"/>
          <w:lang w:eastAsia="zh-CN"/>
        </w:rPr>
        <w:tab/>
      </w:r>
      <w:r w:rsidRPr="00AF10FE">
        <w:rPr>
          <w:rFonts w:ascii="Arial" w:eastAsia="SimSun" w:hAnsi="Arial" w:cs="Arial"/>
          <w:i/>
          <w:iCs/>
          <w:sz w:val="22"/>
          <w:szCs w:val="22"/>
          <w:lang w:eastAsia="zh-CN"/>
        </w:rPr>
        <w:t>日期：</w:t>
      </w:r>
    </w:p>
    <w:p w14:paraId="70A31D77" w14:textId="2CABB448" w:rsidR="00FB6B59" w:rsidRPr="00AF10FE" w:rsidRDefault="00FB6B59" w:rsidP="00951F8C">
      <w:pPr>
        <w:tabs>
          <w:tab w:val="left" w:pos="4500"/>
          <w:tab w:val="left" w:pos="4770"/>
          <w:tab w:val="left" w:pos="9360"/>
        </w:tabs>
        <w:spacing w:before="360"/>
        <w:jc w:val="both"/>
        <w:rPr>
          <w:rFonts w:ascii="Arial" w:eastAsia="SimSun" w:hAnsi="Arial" w:cs="Arial"/>
          <w:sz w:val="20"/>
          <w:u w:val="single"/>
        </w:rPr>
      </w:pPr>
      <w:r w:rsidRPr="00AF10FE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3438" wp14:editId="5F3B7A25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DF21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9.9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XktIcd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AF10FE">
        <w:rPr>
          <w:rFonts w:ascii="Arial" w:eastAsia="SimSun" w:hAnsi="Arial" w:cs="Arial"/>
          <w:sz w:val="20"/>
          <w:u w:val="single"/>
        </w:rPr>
        <w:tab/>
      </w:r>
      <w:r w:rsidRPr="00AF10FE">
        <w:rPr>
          <w:rFonts w:ascii="Arial" w:eastAsia="SimSun" w:hAnsi="Arial" w:cs="Arial"/>
          <w:sz w:val="20"/>
        </w:rPr>
        <w:tab/>
      </w:r>
      <w:r w:rsidRPr="00AF10FE">
        <w:rPr>
          <w:rFonts w:ascii="Arial" w:eastAsia="SimSun" w:hAnsi="Arial" w:cs="Arial"/>
          <w:sz w:val="20"/>
          <w:u w:val="single"/>
        </w:rPr>
        <w:tab/>
      </w:r>
      <w:r w:rsidRPr="00AF10FE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93015" wp14:editId="31767C5B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1658685142" name="Isosceles Triangle 1658685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48A8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58685142" o:spid="_x0000_s1026" type="#_x0000_t5" style="position:absolute;margin-left:0;margin-top:19.95pt;width:12.95pt;height:5.15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F5LSHH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0BC10BD3" w14:textId="77777777" w:rsidR="0090119C" w:rsidRPr="00AF10FE" w:rsidRDefault="00FB6B59" w:rsidP="0090119C">
      <w:pPr>
        <w:tabs>
          <w:tab w:val="left" w:pos="4770"/>
        </w:tabs>
        <w:rPr>
          <w:rFonts w:ascii="Arial" w:eastAsia="SimSun" w:hAnsi="Arial" w:cs="Arial"/>
          <w:i/>
          <w:sz w:val="20"/>
        </w:rPr>
      </w:pPr>
      <w:r w:rsidRPr="00AF10FE">
        <w:rPr>
          <w:rFonts w:ascii="Arial" w:eastAsia="SimSun" w:hAnsi="Arial" w:cs="Arial"/>
          <w:i/>
          <w:iCs/>
          <w:sz w:val="20"/>
        </w:rPr>
        <w:t>Sign here</w:t>
      </w:r>
      <w:r w:rsidRPr="00AF10FE">
        <w:rPr>
          <w:rFonts w:ascii="Arial" w:eastAsia="SimSun" w:hAnsi="Arial" w:cs="Arial"/>
          <w:i/>
          <w:iCs/>
          <w:sz w:val="20"/>
        </w:rPr>
        <w:tab/>
        <w:t>Print name</w:t>
      </w:r>
    </w:p>
    <w:p w14:paraId="056A1C88" w14:textId="02223B03" w:rsidR="00FB6B59" w:rsidRPr="00AF10FE" w:rsidRDefault="0090119C" w:rsidP="0090119C">
      <w:pPr>
        <w:tabs>
          <w:tab w:val="left" w:pos="4770"/>
        </w:tabs>
        <w:rPr>
          <w:rFonts w:ascii="Arial" w:eastAsia="SimSun" w:hAnsi="Arial" w:cs="Arial"/>
          <w:i/>
          <w:iCs/>
          <w:sz w:val="22"/>
        </w:rPr>
      </w:pPr>
      <w:r w:rsidRPr="00AF10FE">
        <w:rPr>
          <w:rFonts w:ascii="Arial" w:eastAsia="SimSun" w:hAnsi="Arial" w:cs="Arial"/>
          <w:i/>
          <w:iCs/>
          <w:sz w:val="20"/>
          <w:lang w:eastAsia="zh-CN"/>
        </w:rPr>
        <w:t>请在此处签名</w:t>
      </w:r>
      <w:r w:rsidRPr="00AF10FE">
        <w:rPr>
          <w:rFonts w:ascii="Arial" w:eastAsia="SimSun" w:hAnsi="Arial" w:cs="Arial"/>
          <w:sz w:val="20"/>
          <w:lang w:eastAsia="zh-CN"/>
        </w:rPr>
        <w:tab/>
      </w:r>
      <w:r w:rsidRPr="00AF10FE">
        <w:rPr>
          <w:rFonts w:ascii="Arial" w:eastAsia="SimSun" w:hAnsi="Arial" w:cs="Arial"/>
          <w:i/>
          <w:iCs/>
          <w:sz w:val="20"/>
          <w:lang w:eastAsia="zh-CN"/>
        </w:rPr>
        <w:t>请工整填写姓名</w:t>
      </w:r>
    </w:p>
    <w:p w14:paraId="10B5D4B5" w14:textId="77777777" w:rsidR="00FB6B59" w:rsidRPr="00AF10FE" w:rsidRDefault="00FB6B59" w:rsidP="0090119C">
      <w:pPr>
        <w:pStyle w:val="Default"/>
        <w:rPr>
          <w:rFonts w:eastAsia="SimSun"/>
          <w:sz w:val="22"/>
        </w:rPr>
      </w:pPr>
    </w:p>
    <w:p w14:paraId="1EB69B33" w14:textId="77777777" w:rsidR="0090119C" w:rsidRPr="00AF10FE" w:rsidRDefault="00FB6B59" w:rsidP="0090119C">
      <w:pPr>
        <w:pStyle w:val="Default"/>
        <w:rPr>
          <w:rFonts w:eastAsia="SimSun"/>
          <w:sz w:val="22"/>
          <w:szCs w:val="22"/>
        </w:rPr>
      </w:pPr>
      <w:r w:rsidRPr="00AF10FE">
        <w:rPr>
          <w:rFonts w:eastAsia="SimSun"/>
          <w:sz w:val="22"/>
        </w:rPr>
        <w:t xml:space="preserve">You must provide an address where you will receive legal documents. </w:t>
      </w:r>
      <w:r w:rsidRPr="00AF10FE">
        <w:rPr>
          <w:rFonts w:eastAsia="SimSun"/>
          <w:sz w:val="22"/>
          <w:szCs w:val="22"/>
        </w:rPr>
        <w:t>You have a right to keep your residential address confidential. If you have one, you may provide an address, other than your residence, where you will receive legal documents:</w:t>
      </w:r>
    </w:p>
    <w:p w14:paraId="6A7039CC" w14:textId="0C7D1E70" w:rsidR="005E4617" w:rsidRPr="00AF10FE" w:rsidRDefault="0090119C" w:rsidP="0090119C">
      <w:pPr>
        <w:pStyle w:val="Default"/>
        <w:rPr>
          <w:rFonts w:eastAsia="SimSun"/>
          <w:i/>
          <w:iCs/>
          <w:sz w:val="22"/>
          <w:szCs w:val="22"/>
        </w:rPr>
      </w:pPr>
      <w:r w:rsidRPr="00AF10FE">
        <w:rPr>
          <w:rFonts w:eastAsia="SimSun"/>
          <w:i/>
          <w:iCs/>
          <w:sz w:val="22"/>
          <w:lang w:eastAsia="zh-CN"/>
        </w:rPr>
        <w:t>您必须提供接收法律文件的地址。</w:t>
      </w:r>
      <w:r w:rsidRPr="00AF10FE">
        <w:rPr>
          <w:rFonts w:eastAsia="SimSun"/>
          <w:i/>
          <w:iCs/>
          <w:sz w:val="22"/>
          <w:szCs w:val="22"/>
          <w:lang w:eastAsia="zh-CN"/>
        </w:rPr>
        <w:t>您有权对您的住址保密。如果您有其他地址，您可以在下方提供这个地址，而不是您的住所，您希望通过以下地址接收法律文件：</w:t>
      </w:r>
    </w:p>
    <w:p w14:paraId="3B2AB8D1" w14:textId="14E6B362" w:rsidR="009220CB" w:rsidRPr="00AF10FE" w:rsidRDefault="005E4617" w:rsidP="00951F8C">
      <w:pPr>
        <w:pStyle w:val="Default"/>
        <w:tabs>
          <w:tab w:val="left" w:pos="9360"/>
        </w:tabs>
        <w:spacing w:before="240"/>
        <w:rPr>
          <w:rFonts w:eastAsia="SimSun"/>
          <w:sz w:val="22"/>
          <w:szCs w:val="22"/>
          <w:u w:val="single"/>
        </w:rPr>
      </w:pPr>
      <w:r w:rsidRPr="00AF10FE">
        <w:rPr>
          <w:rFonts w:eastAsia="SimSun"/>
          <w:sz w:val="22"/>
          <w:szCs w:val="22"/>
          <w:u w:val="single"/>
        </w:rPr>
        <w:tab/>
      </w:r>
    </w:p>
    <w:p w14:paraId="64911E8B" w14:textId="77777777" w:rsidR="00CB17C9" w:rsidRPr="00AF10FE" w:rsidRDefault="00CB17C9" w:rsidP="0090119C">
      <w:pPr>
        <w:pStyle w:val="Default"/>
        <w:jc w:val="center"/>
        <w:rPr>
          <w:rFonts w:eastAsia="SimSun"/>
          <w:sz w:val="22"/>
        </w:rPr>
      </w:pPr>
    </w:p>
    <w:p w14:paraId="171A82B5" w14:textId="77777777" w:rsidR="0090119C" w:rsidRPr="00AF10FE" w:rsidRDefault="00F5648E" w:rsidP="0090119C">
      <w:pPr>
        <w:pStyle w:val="Default"/>
        <w:jc w:val="center"/>
        <w:rPr>
          <w:rFonts w:eastAsia="SimSun"/>
          <w:b/>
          <w:bCs/>
          <w:sz w:val="22"/>
          <w:szCs w:val="22"/>
        </w:rPr>
      </w:pPr>
      <w:r w:rsidRPr="00AF10FE">
        <w:rPr>
          <w:rFonts w:eastAsia="SimSun"/>
          <w:b/>
          <w:bCs/>
          <w:sz w:val="22"/>
          <w:szCs w:val="22"/>
        </w:rPr>
        <w:t xml:space="preserve">This document must be served on the other party, and </w:t>
      </w:r>
      <w:r w:rsidRPr="00AF10FE">
        <w:rPr>
          <w:rFonts w:eastAsia="SimSun"/>
          <w:b/>
          <w:bCs/>
          <w:sz w:val="22"/>
          <w:szCs w:val="22"/>
        </w:rPr>
        <w:br/>
        <w:t>proof of service must be in the court file prior to the hearing.</w:t>
      </w:r>
    </w:p>
    <w:p w14:paraId="12644A1A" w14:textId="73D0CBF8" w:rsidR="00F5648E" w:rsidRPr="00AF10FE" w:rsidRDefault="0090119C" w:rsidP="0090119C">
      <w:pPr>
        <w:pStyle w:val="Default"/>
        <w:jc w:val="center"/>
        <w:rPr>
          <w:rFonts w:eastAsia="SimSun"/>
          <w:i/>
          <w:iCs/>
          <w:sz w:val="22"/>
          <w:szCs w:val="22"/>
        </w:rPr>
      </w:pPr>
      <w:r w:rsidRPr="00AF10FE">
        <w:rPr>
          <w:rFonts w:eastAsia="SimSun"/>
          <w:b/>
          <w:bCs/>
          <w:i/>
          <w:iCs/>
          <w:sz w:val="22"/>
          <w:szCs w:val="22"/>
          <w:lang w:eastAsia="zh-CN"/>
        </w:rPr>
        <w:t>该文件必须送达另一方当事人</w:t>
      </w:r>
      <w:r w:rsidR="00AF10FE" w:rsidRPr="00AF10FE">
        <w:rPr>
          <w:rFonts w:eastAsia="SimSun"/>
          <w:b/>
          <w:bCs/>
          <w:i/>
          <w:iCs/>
          <w:sz w:val="22"/>
          <w:szCs w:val="22"/>
          <w:lang w:eastAsia="zh-CN"/>
        </w:rPr>
        <w:t>，</w:t>
      </w:r>
      <w:r w:rsidRPr="00AF10FE">
        <w:rPr>
          <w:rFonts w:eastAsia="SimSun"/>
          <w:b/>
          <w:bCs/>
          <w:i/>
          <w:iCs/>
          <w:sz w:val="22"/>
          <w:szCs w:val="22"/>
          <w:lang w:eastAsia="zh-CN"/>
        </w:rPr>
        <w:br/>
      </w:r>
      <w:r w:rsidRPr="00AF10FE">
        <w:rPr>
          <w:rFonts w:eastAsia="SimSun"/>
          <w:b/>
          <w:bCs/>
          <w:i/>
          <w:iCs/>
          <w:sz w:val="22"/>
          <w:szCs w:val="22"/>
          <w:lang w:eastAsia="zh-CN"/>
        </w:rPr>
        <w:t>送达证明必须在听证会前存入法院档案。</w:t>
      </w:r>
    </w:p>
    <w:p w14:paraId="7DA086E7" w14:textId="77777777" w:rsidR="00F5648E" w:rsidRPr="00AF10FE" w:rsidRDefault="00F5648E" w:rsidP="0090119C">
      <w:pPr>
        <w:rPr>
          <w:rFonts w:ascii="Arial" w:eastAsia="SimSun" w:hAnsi="Arial" w:cs="Arial"/>
          <w:sz w:val="22"/>
          <w:szCs w:val="22"/>
        </w:rPr>
      </w:pPr>
    </w:p>
    <w:sectPr w:rsidR="00F5648E" w:rsidRPr="00AF10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4D4B" w14:textId="77777777" w:rsidR="002951B0" w:rsidRDefault="002951B0" w:rsidP="00D05C02">
      <w:r>
        <w:separator/>
      </w:r>
    </w:p>
  </w:endnote>
  <w:endnote w:type="continuationSeparator" w:id="0">
    <w:p w14:paraId="5E7B7FF9" w14:textId="77777777" w:rsidR="002951B0" w:rsidRDefault="002951B0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3168E" w:rsidRPr="00AF10FE" w14:paraId="6D9E982F" w14:textId="236834CE" w:rsidTr="00E3168E">
      <w:tc>
        <w:tcPr>
          <w:tcW w:w="3192" w:type="dxa"/>
          <w:shd w:val="clear" w:color="auto" w:fill="auto"/>
        </w:tcPr>
        <w:p w14:paraId="02F63C0C" w14:textId="78F8A0F8" w:rsidR="00E3168E" w:rsidRPr="00AF10FE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10FE">
            <w:rPr>
              <w:rFonts w:ascii="Arial" w:hAnsi="Arial" w:cs="Arial"/>
              <w:sz w:val="18"/>
              <w:szCs w:val="18"/>
            </w:rPr>
            <w:t>RCW 7.105.410</w:t>
          </w:r>
        </w:p>
        <w:p w14:paraId="3B6A4132" w14:textId="265327DC" w:rsidR="00E3168E" w:rsidRPr="00AF10FE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10FE"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AF10FE">
            <w:rPr>
              <w:rFonts w:ascii="Arial" w:hAnsi="Arial" w:cs="Arial"/>
              <w:sz w:val="18"/>
              <w:szCs w:val="18"/>
            </w:rPr>
            <w:t xml:space="preserve">CH </w:t>
          </w:r>
          <w:r w:rsidRPr="00AF10FE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 w:rsidR="00AF10FE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AF10FE" w:rsidRPr="00AF10FE">
            <w:rPr>
              <w:rFonts w:ascii="Arial" w:hAnsi="Arial" w:cs="Arial"/>
              <w:sz w:val="18"/>
              <w:szCs w:val="18"/>
            </w:rPr>
            <w:t>Chinese</w:t>
          </w:r>
        </w:p>
        <w:p w14:paraId="7653F4C7" w14:textId="25E91863" w:rsidR="00E3168E" w:rsidRPr="00AF10FE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10FE">
            <w:rPr>
              <w:rFonts w:ascii="Arial" w:hAnsi="Arial" w:cs="Arial"/>
              <w:b/>
              <w:bCs/>
              <w:sz w:val="18"/>
              <w:szCs w:val="18"/>
            </w:rPr>
            <w:t>PO 050</w:t>
          </w:r>
        </w:p>
      </w:tc>
      <w:tc>
        <w:tcPr>
          <w:tcW w:w="3192" w:type="dxa"/>
          <w:shd w:val="clear" w:color="auto" w:fill="auto"/>
        </w:tcPr>
        <w:p w14:paraId="0DE2706E" w14:textId="428A8625" w:rsidR="00E3168E" w:rsidRPr="00AF10FE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AF10FE">
            <w:rPr>
              <w:rFonts w:ascii="Arial" w:hAnsi="Arial" w:cs="Arial"/>
              <w:sz w:val="18"/>
              <w:szCs w:val="18"/>
            </w:rPr>
            <w:t>Motion for Renewal of Protection Order</w:t>
          </w:r>
        </w:p>
        <w:p w14:paraId="42FFE26F" w14:textId="77777777" w:rsidR="00E3168E" w:rsidRPr="00AF10FE" w:rsidRDefault="00E3168E" w:rsidP="00E3168E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F10FE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AF10FE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AF10FE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AF10FE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AF10FE">
            <w:rPr>
              <w:rFonts w:ascii="Arial" w:hAnsi="Arial"/>
              <w:b/>
              <w:bCs/>
              <w:noProof/>
              <w:sz w:val="18"/>
              <w:szCs w:val="18"/>
            </w:rPr>
            <w:t>1</w:t>
          </w:r>
          <w:r w:rsidRPr="00AF10FE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AF10FE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AF10FE">
            <w:rPr>
              <w:rFonts w:ascii="Arial" w:hAnsi="Arial"/>
              <w:b/>
              <w:bCs/>
              <w:sz w:val="20"/>
            </w:rPr>
            <w:fldChar w:fldCharType="begin"/>
          </w:r>
          <w:r w:rsidRPr="00AF10FE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AF10FE">
            <w:rPr>
              <w:rFonts w:ascii="Arial" w:hAnsi="Arial"/>
              <w:b/>
              <w:bCs/>
              <w:sz w:val="20"/>
            </w:rPr>
            <w:fldChar w:fldCharType="separate"/>
          </w:r>
          <w:r w:rsidRPr="00AF10FE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AF10FE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FBE8080" w14:textId="77777777" w:rsidR="00E3168E" w:rsidRPr="00AF10FE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4063CA5" w14:textId="77777777" w:rsidR="00D05C02" w:rsidRPr="00AF10FE" w:rsidRDefault="00D05C02" w:rsidP="00E3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B767" w14:textId="77777777" w:rsidR="002951B0" w:rsidRDefault="002951B0" w:rsidP="00D05C02">
      <w:r>
        <w:separator/>
      </w:r>
    </w:p>
  </w:footnote>
  <w:footnote w:type="continuationSeparator" w:id="0">
    <w:p w14:paraId="23495D95" w14:textId="77777777" w:rsidR="002951B0" w:rsidRDefault="002951B0" w:rsidP="00D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8"/>
    <w:rsid w:val="000504FB"/>
    <w:rsid w:val="00153F9F"/>
    <w:rsid w:val="001E1FC8"/>
    <w:rsid w:val="00205436"/>
    <w:rsid w:val="0024341E"/>
    <w:rsid w:val="00283D4A"/>
    <w:rsid w:val="002951B0"/>
    <w:rsid w:val="002B05D7"/>
    <w:rsid w:val="0041364F"/>
    <w:rsid w:val="0048679F"/>
    <w:rsid w:val="004A34A8"/>
    <w:rsid w:val="005513C1"/>
    <w:rsid w:val="005966E5"/>
    <w:rsid w:val="005E4617"/>
    <w:rsid w:val="00633E47"/>
    <w:rsid w:val="006F557A"/>
    <w:rsid w:val="007515D7"/>
    <w:rsid w:val="00783A15"/>
    <w:rsid w:val="00795E48"/>
    <w:rsid w:val="0084408C"/>
    <w:rsid w:val="00893274"/>
    <w:rsid w:val="008D42CF"/>
    <w:rsid w:val="0090119C"/>
    <w:rsid w:val="009220CB"/>
    <w:rsid w:val="0093166F"/>
    <w:rsid w:val="00951F8C"/>
    <w:rsid w:val="0097130C"/>
    <w:rsid w:val="0098594D"/>
    <w:rsid w:val="00A2464E"/>
    <w:rsid w:val="00A7518C"/>
    <w:rsid w:val="00AB6416"/>
    <w:rsid w:val="00AF10FE"/>
    <w:rsid w:val="00B2287F"/>
    <w:rsid w:val="00CB17C9"/>
    <w:rsid w:val="00CD4A5B"/>
    <w:rsid w:val="00D05C02"/>
    <w:rsid w:val="00E3168E"/>
    <w:rsid w:val="00E319E5"/>
    <w:rsid w:val="00EA7085"/>
    <w:rsid w:val="00EB5318"/>
    <w:rsid w:val="00ED1D93"/>
    <w:rsid w:val="00F1642E"/>
    <w:rsid w:val="00F339E5"/>
    <w:rsid w:val="00F4526B"/>
    <w:rsid w:val="00F5648E"/>
    <w:rsid w:val="00FB6B59"/>
    <w:rsid w:val="00FC45AB"/>
    <w:rsid w:val="00FC6B7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0D1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64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02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02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65FC-ACC8-4D96-8EAE-0468C27F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2024-04-16T15:14:00Z</dcterms:created>
  <dcterms:modified xsi:type="dcterms:W3CDTF">2024-04-16T15:14:00Z</dcterms:modified>
</cp:coreProperties>
</file>